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винтовая бесклапанная (5,0 мм)   LK-01051T1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для торакоскопии, винтовая, бесклапанная в комплекте со стилетом, для инструмента и оптики диаметром 5 мм.
Внешней диаметр канюли 9 мм.
Длина рабочей части канюли 65,5 мм.
Диаметр рабочей части стилета 5,5.
Длина рабочей части стилета 74 мм.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755878">
    <w:multiLevelType w:val="hybridMultilevel"/>
    <w:lvl w:ilvl="0" w:tplc="16235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4755878">
    <w:abstractNumId w:val="347558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