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
Аппарат представляет собой мощный высокочастотный радиоволновой генератор, форма электрических колебаний на выходе близка к синусоидальной. Основная частота генерации аппарата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
в режиме резания составляет 120Вт
в режиме монополярной коагуляции 90Вт ( -10Вт).
в режиме СМЕСЬ 90Вт ( -10Вт). 
Номинальная выходная мощность аппарата на номинальной нагрузке 100 Ом в режиме биполярной коагуляции составляет 90Вт ( -10Вт).
Выходная мощность стабилизирована при изменении характеристик рассекаемой ткани и изменении напряжения питающей среды. Установка выходной мощности задается по показаниям цифровых индикаторов. 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200 ВА. 
Аппарат обеспечивает работу с максимальной выходной мощностью на номинальную нагрузку в повторнократковременном режиме :10 сек. включение высокочастотного напряжения, 30 сек. пауза - 1 час. 
Время подготовки к работе после включения 5 сек., время выхода на режим 0,5 сек. 
Прибор изготовлен в металлическом ударопрочном корпусе, допускающем влажную дезинфекцию. 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Габаритные размеры аппарата 323x137x302мм. 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7265612">
    <w:multiLevelType w:val="hybridMultilevel"/>
    <w:lvl w:ilvl="0" w:tplc="69632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7265612">
    <w:abstractNumId w:val="57265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