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атравматичный (5 мм)   LT-02051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атравматический, металлический. 
Диаметр рабочей части 5 мм.
Длина рабочей части 155 мм без внутреннего обтуратора.
Автоматический защитный тубус наконечника предотвращающий повреждение внутренних органов при прохождении тканей брюшины.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199718">
    <w:multiLevelType w:val="hybridMultilevel"/>
    <w:lvl w:ilvl="0" w:tplc="27175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7199718">
    <w:abstractNumId w:val="971997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