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Стилет пирамидальный (10 мм)   LT-01101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пирамидальной формы.
Диаметр рабочей части 10 мм.
Длина рабочей части 188 мм.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547702">
    <w:multiLevelType w:val="hybridMultilevel"/>
    <w:lvl w:ilvl="0" w:tplc="14608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547702">
    <w:abstractNumId w:val="965477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