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Стилет пирамидальный (5 мм)   LT-0524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Стилет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Стилет пирамидальной формы. 
Диаметр рабочей части  5 мм. 
Длина рабочей части 150 мм.  
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5397047">
    <w:multiLevelType w:val="hybridMultilevel"/>
    <w:lvl w:ilvl="0" w:tplc="524140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5397047">
    <w:abstractNumId w:val="753970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