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Cтилет пирамидальный (10 мм)   LT-1024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Стилет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Стилет пирамидальной формы.  
Диаметр рабочей части 10 мм. 
Длина рабочей части 190 мм.  
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954180">
    <w:multiLevelType w:val="hybridMultilevel"/>
    <w:lvl w:ilvl="0" w:tplc="87757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3954180">
    <w:abstractNumId w:val="539541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