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Cтилет атравматический (5 мм)   LT-0524A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Стилет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Стилет атравматический, металлический.  Диаметр рабочей части 5 мм. Длина рабочей части 150 мм. Автоматический защитный тубус наконечника предотвращающий повреждение внутренних органов при прохождении тканей брюшины. Рабочие части матированные (антибликовая обработка поверхности).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725264">
    <w:multiLevelType w:val="hybridMultilevel"/>
    <w:lvl w:ilvl="0" w:tplc="235298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2725264">
    <w:abstractNumId w:val="327252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