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 (40 мм)   РМК-0140-1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соска, диаметром 40мм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8837872">
    <w:multiLevelType w:val="hybridMultilevel"/>
    <w:lvl w:ilvl="0" w:tplc="883827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8837872">
    <w:abstractNumId w:val="488378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