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ЭХВЧ - 200 (со спрей функцией)   AE-200-02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Аппарат электрохирургический высокочастотный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Прибор предназначен для резания, биполярной и мононолярной коагуляции контактным и бесконтактным способом мягких тканей организма человека током высокой частоты в операционных отделениях медицинских учреждений. 
Аппарат представляет собой мощный высокочастотный радиоволновой генератор с регулируемым, модулируемым по амплитуде широкополосным выходным напряжением, который является результатом суммирования сигналов с частотами в диапазоне or 440 кГц до 7,04 Ml ц. 
Основная частота генерации 440 кГц. 
Номинальная выходная мощность аппарата в режиме резания 200Вт, в режиме монополярной коагуляции 100Вт, в режиме CПРЕЙ коагуляции 50Вт на номинальной нагрузке 200 Ом. 
Номинальная выходная мощность аппарата в режиме биполярной коагуляции 80Вт на номинальной нагрузке 100 Ом. 
Выходная мощность стабилизирована при изменении характеристик рассекаемой ткани и изменении напряжения питающей среды. 
Установка выходной мощности задается по показаниям цифровых индикаторов. 
Все параметры аппарата запоминаются при его выключении и автоматически устанавливаются при его повторном включении. 
Аппарат оснащен встроенной системой контроля с датчиками правильности подключения нейтрального электрода и системой защиты пациента от низкочастотных токов утечки. 
Управление аппаратом производится двумя способами: 
1) с помощью ножной педали, 
2) от держателя электродов с кнопочным управлением. 
Аппарат допускает одновременную работу моно и биполярным инструментом при использовании одновременно двухклавишной педали и держателя электродов с кнопочным управлением. 
Мощность, потребляемая аппаратом от питающей сети 500ВА. 
Аппарат обеспечивает работу с максимальной выходной мощностью на номинальную нагрузку в повторнократковременном режиме : 10 сек. -включение высокочастотного напряжения, 30 сек. пауза - 1 час. 
Время подготовки к работе после включения 5 сек, время выхода на режим 0,5 сек. 
Наружные поверхности прибора  устойчивы к многократной дезинфекции. 
Передняя панель с размещенными на ней пссвдо сенсорными не выступающими органами управления выполнена в герметичном пленочном исполнении. 
Масса аппарата без принадлежностей - 4,7 кг. 
Габаритные размеры аппарата 270x280x120 мм. 
Комплект поставки: блок системный, педаль, держатель нейтральною электрода, нейтральный электрод, кабель сетевой 220 В, паспорт, руководство по эксплуатации. 
Срок службы 5 лет.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C5" w:rsidRDefault="00B94DC5">
      <w:r>
        <w:separator/>
      </w:r>
    </w:p>
  </w:endnote>
  <w:endnote w:type="continuationSeparator" w:id="0">
    <w:p w:rsidR="00B94DC5" w:rsidRDefault="00B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C5" w:rsidRDefault="00B94DC5">
      <w:r>
        <w:separator/>
      </w:r>
    </w:p>
  </w:footnote>
  <w:footnote w:type="continuationSeparator" w:id="0">
    <w:p w:rsidR="00B94DC5" w:rsidRDefault="00B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4521200</wp:posOffset>
          </wp:positionH>
          <wp:positionV relativeFrom="paragraph">
            <wp:posOffset>-53975</wp:posOffset>
          </wp:positionV>
          <wp:extent cx="2066925" cy="735965"/>
          <wp:effectExtent l="0" t="0" r="9525" b="6985"/>
          <wp:wrapThrough wrapText="bothSides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proofErr w:type="spellStart"/>
    <w:r w:rsidRPr="005C225E">
      <w:rPr>
        <w:rFonts w:ascii="Century Gothic" w:hAnsi="Century Gothic" w:cs="Arial"/>
        <w:bCs/>
        <w:sz w:val="20"/>
        <w:szCs w:val="20"/>
      </w:rPr>
      <w:t>ул</w:t>
    </w:r>
    <w:proofErr w:type="gramStart"/>
    <w:r w:rsidRPr="005C225E">
      <w:rPr>
        <w:rFonts w:ascii="Century Gothic" w:hAnsi="Century Gothic" w:cs="Arial"/>
        <w:bCs/>
        <w:sz w:val="20"/>
        <w:szCs w:val="20"/>
      </w:rPr>
      <w:t>.Д</w:t>
    </w:r>
    <w:proofErr w:type="gramEnd"/>
    <w:r w:rsidRPr="005C225E">
      <w:rPr>
        <w:rFonts w:ascii="Century Gothic" w:hAnsi="Century Gothic" w:cs="Arial"/>
        <w:bCs/>
        <w:sz w:val="20"/>
        <w:szCs w:val="20"/>
      </w:rPr>
      <w:t>ементьева</w:t>
    </w:r>
    <w:proofErr w:type="spellEnd"/>
    <w:r w:rsidRPr="005C225E">
      <w:rPr>
        <w:rFonts w:ascii="Century Gothic" w:hAnsi="Century Gothic" w:cs="Arial"/>
        <w:bCs/>
        <w:sz w:val="20"/>
        <w:szCs w:val="20"/>
      </w:rPr>
      <w:t>, 2В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Тел.: +7(843) </w:t>
    </w:r>
    <w:r w:rsidR="00443F92" w:rsidRPr="00443F92">
      <w:rPr>
        <w:rFonts w:ascii="Century Gothic" w:hAnsi="Century Gothic" w:cs="Arial"/>
        <w:bCs/>
        <w:sz w:val="20"/>
        <w:szCs w:val="20"/>
      </w:rPr>
      <w:t>203-58-38</w:t>
    </w:r>
    <w:bookmarkStart w:id="0" w:name="_GoBack"/>
    <w:bookmarkEnd w:id="0"/>
    <w:r w:rsidRPr="005C225E">
      <w:rPr>
        <w:rFonts w:ascii="Century Gothic" w:hAnsi="Century Gothic" w:cs="Arial"/>
        <w:bCs/>
        <w:sz w:val="20"/>
        <w:szCs w:val="20"/>
      </w:rPr>
      <w:t>; факс: 570-81-46;</w:t>
    </w:r>
  </w:p>
  <w:p w:rsidR="007E1887" w:rsidRPr="00943A11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66675</wp:posOffset>
              </wp:positionH>
              <wp:positionV relativeFrom="paragraph">
                <wp:posOffset>233045</wp:posOffset>
              </wp:positionV>
              <wp:extent cx="6515100" cy="0"/>
              <wp:effectExtent l="0" t="0" r="19050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.35pt" to="518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5C225E">
      <w:rPr>
        <w:rFonts w:ascii="Century Gothic" w:hAnsi="Century Gothic" w:cs="Arial"/>
        <w:i/>
        <w:iCs/>
        <w:sz w:val="20"/>
        <w:szCs w:val="20"/>
      </w:rPr>
      <w:t>@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>.</w:t>
    </w:r>
    <w:proofErr w:type="spellStart"/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proofErr w:type="spellEnd"/>
    <w:r w:rsidRPr="005C225E">
      <w:rPr>
        <w:rFonts w:ascii="Century Gothic" w:hAnsi="Century Gothic" w:cs="Arial"/>
        <w:i/>
        <w:iCs/>
        <w:sz w:val="20"/>
        <w:szCs w:val="20"/>
      </w:rPr>
      <w:t xml:space="preserve">;   </w:t>
    </w:r>
    <w:r w:rsidRPr="00943A11">
      <w:rPr>
        <w:rFonts w:ascii="Century Gothic" w:hAnsi="Century Gothic" w:cs="Arial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proofErr w:type="spellEnd"/>
    <w:r w:rsidRPr="005C225E">
      <w:rPr>
        <w:rFonts w:ascii="Century Gothic" w:hAnsi="Century Gothic" w:cs="Arial"/>
        <w:b/>
        <w:i/>
        <w:iCs/>
        <w:color w:val="244061" w:themeColor="accent1" w:themeShade="80"/>
      </w:rPr>
      <w:t>.</w:t>
    </w:r>
    <w:proofErr w:type="spellStart"/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  <w:proofErr w:type="spellEnd"/>
  </w:p>
  <w:p w:rsidR="00771678" w:rsidRPr="00443F92" w:rsidRDefault="00771678" w:rsidP="007E1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92" w:rsidRDefault="00443F9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7271179">
    <w:multiLevelType w:val="hybridMultilevel"/>
    <w:lvl w:ilvl="0" w:tplc="5334672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7271179">
    <w:abstractNumId w:val="172711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2</cp:revision>
  <cp:lastPrinted>2011-08-15T09:03:00Z</cp:lastPrinted>
  <dcterms:created xsi:type="dcterms:W3CDTF">2017-01-25T11:12:00Z</dcterms:created>
  <dcterms:modified xsi:type="dcterms:W3CDTF">2017-01-25T11:12:00Z</dcterms:modified>
</cp:coreProperties>
</file>