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эндоскопическая (инъекционная)   КИ01-00-СБ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нагнетания жидкости в зону липосакции.
Диаметр 2 мм.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755976">
    <w:multiLevelType w:val="hybridMultilevel"/>
    <w:lvl w:ilvl="0" w:tplc="7686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755976">
    <w:abstractNumId w:val="26755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