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для липосакции (выпуклая)   КИ05-00-СБ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введения жировой ткани, выпуклый.
Длина 150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719622">
    <w:multiLevelType w:val="hybridMultilevel"/>
    <w:lvl w:ilvl="0" w:tplc="122088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7719622">
    <w:abstractNumId w:val="377196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