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(инфильтрационная "Акселератор")   КИ08-00-СБ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тип «Акселератор».
Диаметр 3 мм.
Длина 150 мм.
Три отверстия 5х2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436376">
    <w:multiLevelType w:val="hybridMultilevel"/>
    <w:lvl w:ilvl="0" w:tplc="14862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7436376">
    <w:abstractNumId w:val="974363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