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("Диссектор", длина 150 мм)   КИ03-00-СБ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введения жировой ткани тип «Диссектор».
Диаметр 2 мм.
Длина 150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343954">
    <w:multiLevelType w:val="hybridMultilevel"/>
    <w:lvl w:ilvl="0" w:tplc="99859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8343954">
    <w:abstractNumId w:val="383439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