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("Диссектор", длина 90 мм)   КИ02-00-СБ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для забора жировой ткани тип «Диссектор».
Диаметр 2 мм.
Длина 90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4003477">
    <w:multiLevelType w:val="hybridMultilevel"/>
    <w:lvl w:ilvl="0" w:tplc="5751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44003477">
    <w:abstractNumId w:val="440034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