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(инфильтрационная "Мерседес", 3 мм)   КИ11-00-СБ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забора жировой ткани  тип «Мерседес»
Диаметр 3 мм.
Длина 150 мм.
Четыре отверстия 5х2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258620">
    <w:multiLevelType w:val="hybridMultilevel"/>
    <w:lvl w:ilvl="0" w:tplc="1191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7258620">
    <w:abstractNumId w:val="672586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