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Эндоретрактор (для расширения полостей)    PMR-0300-2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Ретрактор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применяется при операциях на молочной железе под
эндоскопическим контролем.
Размер клинка 160х33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0354200">
    <w:multiLevelType w:val="hybridMultilevel"/>
    <w:lvl w:ilvl="0" w:tplc="90996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0354200">
    <w:abstractNumId w:val="703542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