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Буж для расширения полостей (5,0 мм)   РМВ-0101-1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Буж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расширения и формирования  полостей при эндопротезировании.
Диаметр 5,33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2745151">
    <w:multiLevelType w:val="hybridMultilevel"/>
    <w:lvl w:ilvl="0" w:tplc="35205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2745151">
    <w:abstractNumId w:val="827451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