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Помпа медицинская для нагнетания растворов  (для артроскопии)   PM-01-01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нагнетания физиологических растворов  и автоматического поддержания давления жидких средств в рабочей полости при проведении артроскопических операций
Прибор работает от сети переменного тока частотой 50 Гц при напряжении 220В.  
Мощность, потребляемая аппаратом 50 ВА. 
Прибор автоматически поддерживает давление жидкости в рабочей полости в диапазоне от 20 до 250 мм.рт. ст. (задается с шагом 10 мм. рт.ст.) с погрешностью: 15 мм рт. ст. при утечке до 0,45 л/мин.
Изменение скорости потока жидкости в диапазоне: от 0 до 1,5 л/мин с относительной погрешностью измерения: 20%
Регулируемое ограничение скорости потока жидкости в диапазоне от 0 до 1,5 л/мин (с шагом 0,05 л/мин)
Блокировка насоса помпы происходит со звуковой и световой сигнализацией при привышении давления в рабочей полости выше 260 мм рт. ст. в течении 6 сек.
Пуск и остановка работы производится с передней панели блока управления.
Время установления рабочего режима после включения помпы - 3 сек.
Продолжительность неприрывной работы - 4 часа.
Габаритные размеры аппарата 338x323x136 мм. 
Габаритные размеры педали 163x80x55 мм. 
Масса аппарата 8 кг.
Масса педали 1,3 кг.
 Комплект поставки: помпа: Блок управления, педаль; кабель сетевой; вставка плавкая – 2 шт; нагнетательная трубка в сборе: датчик давления-1шт, мембрана силиконовая-1шт, трубка диам. 8х12 мм, длина 215 мм.-1шт, штуцер-1 шт;трубка силиконовая ТСМ 5/8, длина 3 м.- 1шт;  трубка силиконовая ТСМ 6/9, длина 200 мм.-2шт; трубка силиконовая ТСМ 6/9, длина 3 м.-1 шт; тройник 6/7-1 шт; зажим для трубок-2 шт; канюля эндоскопическая "Luer"-1шт; игла для забора стерильной жидкости-2шт; щетка-ерш 3 мм-1 шт; щетка-ерш 5 мм-1 шт; мембрана силиконовая-5 шт;трубка 8х12 мм длина 215 мм-10 шт; паспорт;руководство по эксплуатации.
Срок службы 3 года.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8128833">
    <w:multiLevelType w:val="hybridMultilevel"/>
    <w:lvl w:ilvl="0" w:tplc="6539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8128833">
    <w:abstractNumId w:val="681288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