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Электрод петля (прямая)   РМЕn-0110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4988877">
    <w:multiLevelType w:val="hybridMultilevel"/>
    <w:lvl w:ilvl="0" w:tplc="15302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4988877">
    <w:abstractNumId w:val="949888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