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"игла изогнутая"    LM-02053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368 мм. 
Форма электрода – «L-образная».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697679">
    <w:multiLevelType w:val="hybridMultilevel"/>
    <w:lvl w:ilvl="0" w:tplc="30798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697679">
    <w:abstractNumId w:val="526976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