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(игла изогнутая, 5 мм)   LM-07052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
Изгиб рабочей части позволяет проводить манипуляции на боковой поверхности грудной клетки.
Диаметр рабочей части 5 мм.
Форма электрода - Форма электрода – «L-образная».
Рукоятка диэлектрическая с аспирационным каналом.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595680">
    <w:multiLevelType w:val="hybridMultilevel"/>
    <w:lvl w:ilvl="0" w:tplc="7466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6595680">
    <w:abstractNumId w:val="46595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