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90°)   EW-01490-1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прямой, для извлечения фрагментов мягкой ткани носовой полости в ходе выполнения риноскопических операций.
Тип бранш «Блексли», изогнуты под углом 90 град. относительно ствола инструмента. 
Размер рабочей части 4 мм. 
Длина рабочей части инструмента 100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159268">
    <w:multiLevelType w:val="hybridMultilevel"/>
    <w:lvl w:ilvl="0" w:tplc="451800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159268">
    <w:abstractNumId w:val="291592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