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обратный прямой (поворотный)   EW-02400-2R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обратный прямой (поворотный)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предназначен для извлечения фрагментов мягкой ткани носовой полости в ходе выполнения риноскопических операций.
Материал: сталь нержавеющая.
Выкусыватель частично разбирается для стерилизации.
Габариты рабочей части в сечении - 4,5х4,5 мм
Длина рабочей части - 130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982864">
    <w:multiLevelType w:val="hybridMultilevel"/>
    <w:lvl w:ilvl="0" w:tplc="98794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7982864">
    <w:abstractNumId w:val="679828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