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 эндоскопические биопсийные   EF-01400-1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 биопсийные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 биопсийные риноскопические эндохирургические. 
Размер рабочей части 4 мм.
Длина рабочей части инструмента 154 мм.
Материал: сталь нержавеющая.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0322192">
    <w:multiLevelType w:val="hybridMultilevel"/>
    <w:lvl w:ilvl="0" w:tplc="8288178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50322192">
    <w:abstractNumId w:val="5032219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