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эндоскопические (угловые 70° с вертикальным раскрытием бранш)   EF-03407-2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хирургические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для вертикальных пазух, угловые, предназначены для извлечения фрагментов мягкой ткани носовой полости в ходе риноскопических операций.
Бранши изогнутыми вверх под углом 70 град., свертикальным раскрытием. 
Размер рабочей части  4 мм. 
Длина рабочей части после скругления, 30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008517">
    <w:multiLevelType w:val="hybridMultilevel"/>
    <w:lvl w:ilvl="0" w:tplc="51779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008517">
    <w:abstractNumId w:val="840085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