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(угловые 110° с вертикальным раскрытием бранш)   EF-02411-2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для вертикальных пазух, угловые, предназначены для извлечения фрагментов мягкой ткани носовой полости в ходе риноскопических операций.
Бранши изогнутыми вверх под углом 110 град., с вертикальным раскрытием. 
Размер рабочей части 4 мм. 
Длина рабочей части после скругления, 30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001285">
    <w:multiLevelType w:val="hybridMultilevel"/>
    <w:lvl w:ilvl="0" w:tplc="1299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5001285">
    <w:abstractNumId w:val="450012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