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(тип Страйкен, прямые)   EF-05400-1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предназначены для извлечения фрагментов мягкой ткани носовой полости в ходе выполнения риноскопических операций.
Диаметр рабочей части - 4 мм
Длина рабочей части - 110 мм
Материал: сталь нержавеющая.
Щипцы являются неразборными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664351">
    <w:multiLevelType w:val="hybridMultilevel"/>
    <w:lvl w:ilvl="0" w:tplc="8800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8664351">
    <w:abstractNumId w:val="386643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