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эндоскопические (тип Tакахаши, прямые)   EF-04400-1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прямые, предназначены для извлечения фрагментов мягкой ткани носовой полости в ходе выполнения риноскопических операций.
Тип бранш «Такахаши». 
Размер рабочей части 4 мм. 
Длина рабочей части инструмента 110 мм.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4857935">
    <w:multiLevelType w:val="hybridMultilevel"/>
    <w:lvl w:ilvl="0" w:tplc="31656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4857935">
    <w:abstractNumId w:val="648579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