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 поворотные  с одной подвижной браншей (правоизогнутые)   ES-01420-1R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рассечении ткани в носовой полости острым путем в ходе проведения риноскопических операций.   
Поворотные с одной подвижной бранщей правоизогнутые.
Материал: сталь нержавеющая.
Ножницы частично разбираются для стерилизации.
Размер рабочей части 5 мм. 
Длина рабочей части инструмента 130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6905206">
    <w:multiLevelType w:val="hybridMultilevel"/>
    <w:lvl w:ilvl="0" w:tplc="319298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6905206">
    <w:abstractNumId w:val="669052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