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Элеватор-распатор (размеры рабочей части 3,2 мм и 4,5 мм)   ЕЕ-01400-1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Элеватор-распатор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с двумя прямыми рабочими частями лопаткообразной формы на концах рукоятки, применяемый для отделения мягких тканей от костно-хрящевой стенки носовой перегородки при эндохирургических операциях. 
Размеры рабочей части 3,2 мм с одной стороны и 4,5 мм, с другой стороны. 
Длина рабочей части инструмента 212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096469">
    <w:multiLevelType w:val="hybridMultilevel"/>
    <w:lvl w:ilvl="0" w:tplc="61810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1096469">
    <w:abstractNumId w:val="910964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