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Распатор угловой с аспирацией   ЕЕ-01445-2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 предназначен для отделения фрагментов мягкой ткани от костно-хрящевой стенки носовой полости с одновременной аспирацией при проведении риноскопических операций.
Диаметр рабочей части  4 мм
Длина рабочей части  88 мм
Длина инструмента 208 мм
Материал: сталь нержавеющая.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869079">
    <w:multiLevelType w:val="hybridMultilevel"/>
    <w:lvl w:ilvl="0" w:tplc="73265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9869079">
    <w:abstractNumId w:val="198690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