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Рашпиль с аспирацией (3,5 мм)   ЕЕ-01400-4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 предназначен для обработки костной или хрящевой поверхностей с одновременной аспирацией при проведении риноскопических операций.
Размеры рабочей части 4х4,5 мм
Длина рабочей части 120 мм
Длина инструмента  250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806398">
    <w:multiLevelType w:val="hybridMultilevel"/>
    <w:lvl w:ilvl="0" w:tplc="646571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4806398">
    <w:abstractNumId w:val="548063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