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Кюретка угловая округлая №1&amp;nbsp;&amp;nbsp;&amp;nbsp;&amp;nbsp;&amp;nbsp;&amp;nbsp;&amp;nbsp;&amp;nbsp;&amp;nbsp;&amp;nbsp;&amp;nbsp;&amp;nbsp;&amp;nbsp;&amp;nbsp;&amp;nbsp;   К-0431Е  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Кюретка округлая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Инструмент предназначен для удаления ткани при риноскопических эндохирургических операциях. 
Размер рабочей части 5,5 мм. 
Длина рабочей части инструмента 110 мм.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6302653">
    <w:multiLevelType w:val="hybridMultilevel"/>
    <w:lvl w:ilvl="0" w:tplc="47361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46302653">
    <w:abstractNumId w:val="4630265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