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Кюретка прямая с аспирацией   К-0410Е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 предназначен для удаления фрагментов мягкой ткани от костно-хрящевой стенки носовой полости с одновременной аспирацией при проведении риноскопических операций.
Размеры рабочей части 5х6,5 мм
Длина рабочей части 82 мм
Длина инструмента 215 мм
Материал: сталь нержавеющая.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4745617">
    <w:multiLevelType w:val="hybridMultilevel"/>
    <w:lvl w:ilvl="0" w:tplc="634862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4745617">
    <w:abstractNumId w:val="847456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