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биполярный "петля режущая угловая" (24 ШР для оптики 12°/30°)   253-400-201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гибридный одностержневой	
Возможность использования как с монополярным так и с биполярным резектоскопом	
Рабочая часть в форме режущей петли из тонкой прволоки, изогнутой на 30°	
Диаметр внешний	24 Шр
Система стабилизации электрода на рабочем элементе	
Изоляция	
Металлические части инструмента изготовлены из медицинской нержавеющей стали	
Возможность автоклавирования	
Совместимость с эндоскопом O 4,0 мм, 12-30°	
Совместимость с предлагаемым рабочим элементом резектоскопа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66245">
    <w:multiLevelType w:val="hybridMultilevel"/>
    <w:lvl w:ilvl="0" w:tplc="60549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0266245">
    <w:abstractNumId w:val="102662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