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коагуляционный конический (24 ШР)   253-400-204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гибридный одностержневой	
Возможность использования как с монополярным так и с биполярным резектоскопом	
Рабочая часть в форме конуса O 3 мм, расположенного под углом 90°	
Диаметр внешний	24 Шр
Система стабилизации электрода на рабочем элементе
Изоляция	
Металлические части инструмента изготовлены из медицинской нержавеющей стали	
Возможность автоклавирования
Совместимость с эндоскопом O 4,0 мм, 12-30
Совместимость с предлагаемым рабочим элементом резектоскопа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814332">
    <w:multiLevelType w:val="hybridMultilevel"/>
    <w:lvl w:ilvl="0" w:tplc="96948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6814332">
    <w:abstractNumId w:val="268143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