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шаровидный (шарик 3 мм, инструмент 24 ШР)   253-300-205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коагуляции кровоточащих тканей. Форма рабочей части – шарик 3 мм.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902644">
    <w:multiLevelType w:val="hybridMultilevel"/>
    <w:lvl w:ilvl="0" w:tplc="30271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6902644">
    <w:abstractNumId w:val="769026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