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Рабочий элемент  резектоскопа  (активный)    253-000-201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резекции в предстательной железе или полости матки под визуальным контролем высокочастотным током большой мощности. 
Модульная конструкция инструмента состоит из: - внешнего тубуса 26 СН перфорированного на дистальном конце; 
- внутреннего тубуса с изолирующим керамическим наконечником для изоляции и защиты от нагрева режущего элемент; 
- рабочего элемента с рукояткой и креплением для электрода, который в нерабочей позиции находится вне тубуса, опора большого пальца неподвижна; 
- обтуратора с гладким дистальным концом, который вставляется во внутренний тубус для атравматичного введения резектоскопа в полость. 
Разъем для монополярного подключения к ЭХВЧ аппаратам - 2 мм.
Инструмент в сборе, обеспечивает постоянное орошение оперируемой полости, специальная конструкция замков обеспечивает герметичность и быструю сборку, и разборку инструмента, используется с трубкой оптической диаметром 4 мм углом 30 град.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9157580">
    <w:multiLevelType w:val="hybridMultilevel"/>
    <w:lvl w:ilvl="0" w:tplc="61274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89157580">
    <w:abstractNumId w:val="8915758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