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Рабочий элемент резектоскопа (пассивный)   253-000-200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Элемент рабочий пассивный (резектоскопа) с рукояткой и креплением для электрода, который в нерабочей позиции находится внутри тубуса, опора большого пальца подвижна. 
Совместимость с тубусом резектоскопа 24/26 Шр
Монополярный ВЧ разъем
Эргономичная  Н-образная титановая рукоятка с упором для указательного пальца
Вращающееся кольцо для большого пальца
Электрод крепится защелкиванием
Поворотный замок для фиксации эндоскопа
Поворотный замок для фиксации с тубусом
Инструмент изготовлен из медицинской нержавеющей стали и титана
Возможность автоклавирования
Инструмент в сборе, обеспечивает постоянное орошение оперируемой полости, специальная конструкция замков обеспечивает герметичность и быструю сборку, и разборку инструмента, используется с трубкой оптической диаметром 4 мм углом 30 град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70450">
    <w:multiLevelType w:val="hybridMultilevel"/>
    <w:lvl w:ilvl="0" w:tplc="877501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5770450">
    <w:abstractNumId w:val="157704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