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резектоскопа (биполярный, активный)   253-000-401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Элемент рабочий активный
Возможность использования с биполярным резектоскопом
Возможность использования с монополярным резектоскопом
Возможность использования с уретротомом
Эргономичная А-образная титановая рукоятка
Раздельный ВЧ разъем
Вращающееся кольцо для большого пальца
Электрод крепится защелкиванием
Поворотный замок для фиксации эндоскопа
Поворотный замок для фиксации с тубусом
Направляющая трубка для электрода
Инструмент изготовлен из медицинской нержавеющей стали и титана
Возможность автоклавирования
Совместимость с эндоскопом 30°, O4,0 мм, 302 мм
Совместимость с тубусом резектоскопа 24/26 Шр
Совместимость с одностержневыми электродами резектоскопа O 24 Шр
Совместимость с тубусом уретротома 21 Шр
Совместимость с одностержневыми ножами уретротома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086031">
    <w:multiLevelType w:val="hybridMultilevel"/>
    <w:lvl w:ilvl="0" w:tplc="10125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6086031">
    <w:abstractNumId w:val="760860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