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Осветитель эндоскопический светодиодный, LED 300   OSV-01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создания освещенности операционного поля при проведении диагностических осмотров и эндохирургических операций на внутренних органах в операционных отделениях медицинских учреждений. 
Источник света – светодиодная лампа.
Освещенность, создаваемая осветителем с использованием  световодного кабеля 150000 лк необходима для эндовидеокамер  высокой четкости («HD и Full HD»).
Управление работой осветителя, контроль состояния и индикация производится от микропроцессорного блока управления. 
Уровень освещенности нелинейно возрастает от ступени к ступени: 1,10,20,30,40,50,60,70,80,90,100. Уровень освещенности на 1 ступени - 1?3% от уровня максимальной освещенности. Ступени 100 соответствует максимальная освещенность.
Внешнее управление уровнем освещенности от телевизионного видеосигнала – максимальная освещенность задается пользователем в диапазоне значений индикатора мощности от 90 до 10.
Время установления рабочего режима после включения   2с
Осветитель обеспечивает продолжительный режим работы в течение 4 часов. 
Потребляемая мощность  150 ВА
Габаритные размеры осветителя 320х323х139 мм
Масса осветителя 5 кг.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71121">
    <w:multiLevelType w:val="hybridMultilevel"/>
    <w:lvl w:ilvl="0" w:tplc="696057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3871121">
    <w:abstractNumId w:val="13871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