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захватывающие (трехзубые)   UD-030412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предназначены для захвата и извлечения конкрементов мочевых камней при проведении перкутанной нефролитотрипсии. Используются совместно с нефроскопом.
Диаметр рабочей части 4 мм.
Длина рабочей части 395 мм.
Материал: сталь нержавеющая.
Щипцы частично разбираются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02186">
    <w:multiLevelType w:val="hybridMultilevel"/>
    <w:lvl w:ilvl="0" w:tplc="44583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5802186">
    <w:abstractNumId w:val="158021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