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прямые гибкие с одной подвижной браншей (7 ШР)    351-100-107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гибкие прямые для цистоуретроскопа с одной подвижной  браншей. Диаметр 7 СН, длина 400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5907691">
    <w:multiLevelType w:val="hybridMultilevel"/>
    <w:lvl w:ilvl="0" w:tplc="957283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5907691">
    <w:abstractNumId w:val="759076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