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Обтуратор эндоскопический визуальный (24/26 ШР)   253-000-094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Обтуратор эндоскопический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Обтуратор эндоскопический визуальный c инструментальным каналом используется с тубусами резектоскопа
Диаметр внешний 24 Шр.
Диаметр внутренний 4 мм.
Диаметр инструментально канала  5 Шр
Отверстия на проксимальном конце.
Скошенный кончик.
Поворотный замок для фиксации с тубусом резектоскопа.
Поворотный замок для фиксации эндоскопа.
Инструмент изготовлен из медицинской нержавеющей стали.
Возможность автоклавирования.
Совместимость с эндоскопами 4 мм, 30°, 302 мм.
Совместимость с тубусами резектоскопа 24/26 Шр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312614">
    <w:multiLevelType w:val="hybridMultilevel"/>
    <w:lvl w:ilvl="0" w:tplc="740364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3312614">
    <w:abstractNumId w:val="333126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