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Трубка силиконовая медицинская ТМС   TR-PM-01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Комплект трубок  предназначен для подачи стерильного физиологического раствора в рабочий ствол,используемый при проведении операций.
Комплектация:
Трубка силиконовая медицинская ТМС 6/9 мм, L =(0,4 ±0,02) м. - 4 шт
Трубка силиконовая медицинская ТМС 5/8 мм, L =(2,0 ±0,05) м. - 1 шт
Зажим для трубок «Squeeze-Fix» - 2 шт.
Канюля эндоскопическая LUER - 1 шт.
Тройник 4/6 - 1 шт.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529818">
    <w:multiLevelType w:val="hybridMultilevel"/>
    <w:lvl w:ilvl="0" w:tplc="647329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3529818">
    <w:abstractNumId w:val="735298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