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Обтуратор эндоскопический визуальный (17 ШР)   253-000-217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Обтуратор эндоскопический визуальный используется с тубусами цистоскопа
Диаметр внешний	17 Шр
Диаметр внутренний  4 мм
Скругленный атравматичный кончик	наличие
Облегченный ствол	
Поворотный замок для фиксации с тубусом	
Поворотный замок для фиксации эндоскопа	
Инструмент изготовлен из медицинской нержавеющей стали	
Возможность автоклавирования при 134°С, 2,3 бар	
Совместимость с эндоскопами 4 мм, 30°, 302 мм	
Совместимость с тубусами цистоскопа 17 Шр.	
Цветовая маркировка аналогична цветовой маркировке тубуса цистоскопа подходящего диаметра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9497787">
    <w:multiLevelType w:val="hybridMultilevel"/>
    <w:lvl w:ilvl="0" w:tplc="54343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9497787">
    <w:abstractNumId w:val="694977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