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для цистотомии (12 Шр)   UT-0212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 предназначен для формирования отверстия при цистостомии и одновременной установки баллонного катетера в мочевой пузырь через брюшную стенку при проведении цистостомии. Состоит из двух частей. Двусоставной троакар и стилет пирамидальный.  Двусоставной троакар состоит из двух частей вложенных  друг в друга и образующих в собранном состоянии полую трубку, в которую помещается стилет и формируется троакарное отверстие в брюшной стенке. Пирамидальный стилет имеет сквозное отверстие для контроля прохождения в мочевой пузырь путем оттока мочи.
Двусоставной троакар имеет:
Диаметр рабочей части, мм -  7,1
Диаметр стилета,ШР -  12
Длина троакара, мм -  198.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320987">
    <w:multiLevelType w:val="hybridMultilevel"/>
    <w:lvl w:ilvl="0" w:tplc="54591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1320987">
    <w:abstractNumId w:val="413209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