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баскетный  (ретроградный правосторонний)   225-800-709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для артроскопии
Тип резания - ретроградное правостороннее
Клиновидный широкий гладкий дистальный конец верхней неподвижной бранши для атравматичного ввода
Прямоугольная выкусываемая область
Рабочие бранши расположены прямо
Нижняя бранша расположена справа от тубуса и полностью входит в окошко на верхней при работе
Тубус прямой
Скользящий тип тубуса (тяговый механизм открыт)
Пистолетная рукоятка с двумя кольцами без кремальеры
Длина рабочая  125  мм
Ширина выкусываемой области 2,0  мм
Одна бранша подвижна
Одна бранша неподвижна
Инструмент изготовлен из медицинской нержавеющей стали
Возможность автоклавирования при 134°С, 2,3 бар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8735283">
    <w:multiLevelType w:val="hybridMultilevel"/>
    <w:lvl w:ilvl="0" w:tplc="673476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8735283">
    <w:abstractNumId w:val="387352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