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 Штатив для подвешиваемых емкостей.   SH-PM-01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Штатив предназначен для размещения емкостей подачи стерильного раствора, используемого при проведении операций.
Высота штатива регулируется  при помощи рычага управления пружиной. 
Диапазон регулировки общей высоты штатива от 1500 до 1940 мм.
Для удобства перемещения штатив оснащен рукояткой.
Штатив установлен на колесную опору. 
Ширина опоры 860 мм. 
Опора оснащена 5 колесами.</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even" r:id="rId8"/>
      <w:headerReference w:type="default" r:id="rId9"/>
      <w:footerReference w:type="even" r:id="rId10"/>
      <w:footerReference w:type="default" r:id="rId11"/>
      <w:headerReference w:type="first" r:id="rId12"/>
      <w:footerReference w:type="first" r:id="rId13"/>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C5" w:rsidRDefault="00B94DC5">
      <w:r>
        <w:separator/>
      </w:r>
    </w:p>
  </w:endnote>
  <w:endnote w:type="continuationSeparator" w:id="0">
    <w:p w:rsidR="00B94DC5" w:rsidRDefault="00B9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C5" w:rsidRDefault="00B94DC5">
      <w:r>
        <w:separator/>
      </w:r>
    </w:p>
  </w:footnote>
  <w:footnote w:type="continuationSeparator" w:id="0">
    <w:p w:rsidR="00B94DC5" w:rsidRDefault="00B9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4521200</wp:posOffset>
          </wp:positionH>
          <wp:positionV relativeFrom="paragraph">
            <wp:posOffset>-53975</wp:posOffset>
          </wp:positionV>
          <wp:extent cx="2066925" cy="735965"/>
          <wp:effectExtent l="0" t="0" r="9525" b="6985"/>
          <wp:wrapThrough wrapText="bothSides">
            <wp:wrapPolygon edited="0">
              <wp:start x="0" y="0"/>
              <wp:lineTo x="0" y="21246"/>
              <wp:lineTo x="21500" y="21246"/>
              <wp:lineTo x="215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3596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proofErr w:type="spellStart"/>
    <w:r w:rsidRPr="005C225E">
      <w:rPr>
        <w:rFonts w:ascii="Century Gothic" w:hAnsi="Century Gothic" w:cs="Arial"/>
        <w:bCs/>
        <w:sz w:val="20"/>
        <w:szCs w:val="20"/>
      </w:rPr>
      <w:t>ул</w:t>
    </w:r>
    <w:proofErr w:type="gramStart"/>
    <w:r w:rsidRPr="005C225E">
      <w:rPr>
        <w:rFonts w:ascii="Century Gothic" w:hAnsi="Century Gothic" w:cs="Arial"/>
        <w:bCs/>
        <w:sz w:val="20"/>
        <w:szCs w:val="20"/>
      </w:rPr>
      <w:t>.Д</w:t>
    </w:r>
    <w:proofErr w:type="gramEnd"/>
    <w:r w:rsidRPr="005C225E">
      <w:rPr>
        <w:rFonts w:ascii="Century Gothic" w:hAnsi="Century Gothic" w:cs="Arial"/>
        <w:bCs/>
        <w:sz w:val="20"/>
        <w:szCs w:val="20"/>
      </w:rPr>
      <w:t>ементьева</w:t>
    </w:r>
    <w:proofErr w:type="spellEnd"/>
    <w:r w:rsidRPr="005C225E">
      <w:rPr>
        <w:rFonts w:ascii="Century Gothic" w:hAnsi="Century Gothic" w:cs="Arial"/>
        <w:bCs/>
        <w:sz w:val="20"/>
        <w:szCs w:val="20"/>
      </w:rPr>
      <w:t>, 2В</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Тел.: +7(843) </w:t>
    </w:r>
    <w:r w:rsidR="00443F92" w:rsidRPr="00443F92">
      <w:rPr>
        <w:rFonts w:ascii="Century Gothic" w:hAnsi="Century Gothic" w:cs="Arial"/>
        <w:bCs/>
        <w:sz w:val="20"/>
        <w:szCs w:val="20"/>
      </w:rPr>
      <w:t>203-58-38</w:t>
    </w:r>
    <w:bookmarkStart w:id="0" w:name="_GoBack"/>
    <w:bookmarkEnd w:id="0"/>
    <w:r w:rsidRPr="005C225E">
      <w:rPr>
        <w:rFonts w:ascii="Century Gothic" w:hAnsi="Century Gothic" w:cs="Arial"/>
        <w:bCs/>
        <w:sz w:val="20"/>
        <w:szCs w:val="20"/>
      </w:rPr>
      <w:t>; факс: 570-81-46;</w:t>
    </w:r>
  </w:p>
  <w:p w:rsidR="007E1887" w:rsidRPr="00943A11" w:rsidRDefault="007E1887" w:rsidP="007E1887">
    <w:pPr>
      <w:pStyle w:val="a4"/>
      <w:spacing w:line="360" w:lineRule="auto"/>
      <w:rPr>
        <w:rFonts w:ascii="Century Gothic" w:hAnsi="Century Gothic" w:cs="Arial"/>
        <w:i/>
        <w:iCs/>
        <w:sz w:val="20"/>
        <w:szCs w:val="20"/>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66675</wp:posOffset>
              </wp:positionH>
              <wp:positionV relativeFrom="paragraph">
                <wp:posOffset>233045</wp:posOffset>
              </wp:positionV>
              <wp:extent cx="6515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35pt" to="51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" strokecolor="#4579b8 [3044]"/>
          </w:pict>
        </mc:Fallback>
      </mc:AlternateContent>
    </w:r>
    <w:r w:rsidRPr="005C225E">
      <w:rPr>
        <w:rFonts w:ascii="Century Gothic" w:hAnsi="Century Gothic" w:cs="Arial"/>
        <w:i/>
        <w:iCs/>
        <w:sz w:val="20"/>
        <w:szCs w:val="20"/>
        <w:lang w:val="en-US"/>
      </w:rPr>
      <w:t>info</w:t>
    </w:r>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eleps</w:t>
    </w:r>
    <w:proofErr w:type="spellEnd"/>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ru</w:t>
    </w:r>
    <w:proofErr w:type="spellEnd"/>
    <w:r w:rsidRPr="005C225E">
      <w:rPr>
        <w:rFonts w:ascii="Century Gothic" w:hAnsi="Century Gothic" w:cs="Arial"/>
        <w:i/>
        <w:iCs/>
        <w:sz w:val="20"/>
        <w:szCs w:val="20"/>
      </w:rPr>
      <w:t xml:space="preserve">;   </w:t>
    </w:r>
    <w:r w:rsidRPr="00943A11">
      <w:rPr>
        <w:rFonts w:ascii="Century Gothic" w:hAnsi="Century Gothic" w:cs="Arial"/>
        <w:i/>
        <w:iCs/>
        <w:sz w:val="20"/>
        <w:szCs w:val="20"/>
      </w:rPr>
      <w:t xml:space="preserve">                                                                                                                                              </w:t>
    </w:r>
    <w:proofErr w:type="spellStart"/>
    <w:r w:rsidRPr="005C225E">
      <w:rPr>
        <w:rFonts w:ascii="Century Gothic" w:hAnsi="Century Gothic" w:cs="Arial"/>
        <w:b/>
        <w:i/>
        <w:iCs/>
        <w:color w:val="244061" w:themeColor="accent1" w:themeShade="80"/>
        <w:lang w:val="en-US"/>
      </w:rPr>
      <w:t>eleps</w:t>
    </w:r>
    <w:proofErr w:type="spellEnd"/>
    <w:r w:rsidRPr="005C225E">
      <w:rPr>
        <w:rFonts w:ascii="Century Gothic" w:hAnsi="Century Gothic" w:cs="Arial"/>
        <w:b/>
        <w:i/>
        <w:iCs/>
        <w:color w:val="244061" w:themeColor="accent1" w:themeShade="80"/>
      </w:rPr>
      <w:t>.</w:t>
    </w:r>
    <w:proofErr w:type="spellStart"/>
    <w:r w:rsidRPr="005C225E">
      <w:rPr>
        <w:rFonts w:ascii="Century Gothic" w:hAnsi="Century Gothic" w:cs="Arial"/>
        <w:b/>
        <w:i/>
        <w:iCs/>
        <w:color w:val="244061" w:themeColor="accent1" w:themeShade="80"/>
        <w:lang w:val="en-US"/>
      </w:rPr>
      <w:t>ru</w:t>
    </w:r>
    <w:proofErr w:type="spellEnd"/>
  </w:p>
  <w:p w:rsidR="00771678" w:rsidRPr="00443F92" w:rsidRDefault="00771678" w:rsidP="007E1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3278072">
    <w:multiLevelType w:val="hybridMultilevel"/>
    <w:lvl w:ilvl="0" w:tplc="629302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53278072">
    <w:abstractNumId w:val="53278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2</cp:revision>
  <cp:lastPrinted>2011-08-15T09:03:00Z</cp:lastPrinted>
  <dcterms:created xsi:type="dcterms:W3CDTF">2017-01-25T11:12:00Z</dcterms:created>
  <dcterms:modified xsi:type="dcterms:W3CDTF">2017-01-25T11:12:00Z</dcterms:modified>
</cp:coreProperties>
</file>