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узкий прямой   225-800-532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для артроскопии
Узкий корзинчатый выкусыватель-ножницы
Рабочая часть расположена прямо
Тубус прямой
Скользящий тип тубуса (тяговый механизм открыт)
Длина рабочая 125 мм
Ширина выкусываемой области  1,0мм
Одна бранша подвижна
Одна бранша неподвижна
Пистолетная рукоятка с двумя кольцами без кремальеры
Инструмент изготовлен из медицинской нержавеющей стали
Возможность автоклавирования при 134°С, 2,3 бар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3747023">
    <w:multiLevelType w:val="hybridMultilevel"/>
    <w:lvl w:ilvl="0" w:tplc="75634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3747023">
    <w:abstractNumId w:val="537470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